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A73DDC6" w:rsidR="009105E5" w:rsidRDefault="009105E5" w:rsidP="0073134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73134F">
        <w:rPr>
          <w:rFonts w:ascii="Arial" w:hAnsi="Arial" w:cs="Arial"/>
          <w:sz w:val="18"/>
          <w:szCs w:val="18"/>
        </w:rPr>
        <w:t>.C. “VIA F. LAPARELLI 60”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73134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73134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5451" w14:textId="77777777" w:rsidR="002A071E" w:rsidRDefault="002A071E">
      <w:r>
        <w:separator/>
      </w:r>
    </w:p>
  </w:endnote>
  <w:endnote w:type="continuationSeparator" w:id="0">
    <w:p w14:paraId="06A93B92" w14:textId="77777777" w:rsidR="002A071E" w:rsidRDefault="002A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5A82" w14:textId="77777777" w:rsidR="002A071E" w:rsidRDefault="002A071E">
      <w:r>
        <w:separator/>
      </w:r>
    </w:p>
  </w:footnote>
  <w:footnote w:type="continuationSeparator" w:id="0">
    <w:p w14:paraId="2B14A050" w14:textId="77777777" w:rsidR="002A071E" w:rsidRDefault="002A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071E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34F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4</cp:revision>
  <cp:lastPrinted>2018-05-17T14:28:00Z</cp:lastPrinted>
  <dcterms:created xsi:type="dcterms:W3CDTF">2021-10-31T21:34:00Z</dcterms:created>
  <dcterms:modified xsi:type="dcterms:W3CDTF">2022-03-08T17:47:00Z</dcterms:modified>
</cp:coreProperties>
</file>