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95C5" w14:textId="38B486A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5F5A8892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F36395C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E433C9D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047923BD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2C94A425" w14:textId="77777777" w:rsidR="00EC4DBA" w:rsidRDefault="009105E5" w:rsidP="00EC4DBA">
      <w:pPr>
        <w:pStyle w:val="Titolo61"/>
        <w:keepNext/>
        <w:keepLines/>
        <w:shd w:val="clear" w:color="auto" w:fill="auto"/>
        <w:spacing w:before="0" w:line="240" w:lineRule="auto"/>
        <w:jc w:val="both"/>
        <w:rPr>
          <w:rFonts w:cs="Arial"/>
        </w:rPr>
      </w:pPr>
      <w:r w:rsidRPr="00C15050">
        <w:rPr>
          <w:rFonts w:cs="Arial"/>
        </w:rPr>
        <w:t>Domanda di par</w:t>
      </w:r>
      <w:r w:rsidR="00BC07D8">
        <w:rPr>
          <w:rFonts w:cs="Arial"/>
        </w:rPr>
        <w:t xml:space="preserve">tecipazione alla selezione </w:t>
      </w:r>
    </w:p>
    <w:p w14:paraId="365CAED3" w14:textId="71C2F559" w:rsidR="009105E5" w:rsidRPr="00EC4DBA" w:rsidRDefault="00BA088F" w:rsidP="00EC4DBA">
      <w:pPr>
        <w:pStyle w:val="Titolo61"/>
        <w:keepNext/>
        <w:keepLines/>
        <w:shd w:val="clear" w:color="auto" w:fill="auto"/>
        <w:spacing w:before="0" w:line="240" w:lineRule="auto"/>
        <w:jc w:val="both"/>
        <w:rPr>
          <w:rFonts w:cs="Arial"/>
        </w:rPr>
      </w:pPr>
      <w:r>
        <w:rPr>
          <w:rFonts w:cs="Arial"/>
        </w:rPr>
        <w:t xml:space="preserve">PROGETTO </w:t>
      </w:r>
      <w:r w:rsidR="00EC4DBA" w:rsidRPr="00EC4DBA">
        <w:rPr>
          <w:rFonts w:cs="Arial"/>
        </w:rPr>
        <w:t>CABLAGGIO STRUTTURATO E SICURO ALL’INTERNO DEGLI EDIFICI SCOLASTICI</w:t>
      </w:r>
    </w:p>
    <w:p w14:paraId="1CABB217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01DBE33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6BA96E8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E031DC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89AEE5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AB6EB55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66EE04A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269F4A81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47FA059D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5DB62E34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CFC340C" w14:textId="2E36B37E" w:rsidR="00A07682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A07682">
        <w:rPr>
          <w:rFonts w:ascii="Arial" w:hAnsi="Arial" w:cs="Arial"/>
          <w:b/>
          <w:sz w:val="18"/>
          <w:szCs w:val="18"/>
        </w:rPr>
        <w:t>:</w:t>
      </w:r>
    </w:p>
    <w:p w14:paraId="4423401B" w14:textId="5D69DADC" w:rsidR="00A07682" w:rsidRPr="00EC4DBA" w:rsidRDefault="00A07682" w:rsidP="00EC4DBA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6A1B515" w14:textId="0B2E9A6A" w:rsidR="00A07682" w:rsidRDefault="006403EC" w:rsidP="00A07682">
      <w:pPr>
        <w:pStyle w:val="Paragrafoelenco"/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07682">
        <w:rPr>
          <w:rFonts w:ascii="Arial" w:hAnsi="Arial" w:cs="Arial"/>
          <w:b/>
          <w:sz w:val="18"/>
          <w:szCs w:val="18"/>
        </w:rPr>
        <w:t>COLLAUDATORE</w:t>
      </w:r>
    </w:p>
    <w:p w14:paraId="15E685BD" w14:textId="77777777" w:rsidR="00A07682" w:rsidRPr="00A07682" w:rsidRDefault="00A07682" w:rsidP="00A07682">
      <w:pPr>
        <w:pStyle w:val="Paragrafoelenco"/>
        <w:autoSpaceDE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1175663" w14:textId="175F1B29" w:rsidR="009105E5" w:rsidRDefault="00BA54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>
        <w:rPr>
          <w:rFonts w:ascii="Arial" w:hAnsi="Arial" w:cs="Arial"/>
          <w:sz w:val="18"/>
          <w:szCs w:val="18"/>
        </w:rPr>
        <w:t>:</w:t>
      </w:r>
    </w:p>
    <w:p w14:paraId="6759D11B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910"/>
        <w:gridCol w:w="2977"/>
      </w:tblGrid>
      <w:tr w:rsidR="00E8201A" w:rsidRPr="00BC07D8" w14:paraId="11D31F55" w14:textId="77777777" w:rsidTr="00EC4DBA">
        <w:trPr>
          <w:trHeight w:val="1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BB7DB09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5AED7E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55D31D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3590DF4B" w14:textId="77777777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7023F8B6" w14:textId="77777777" w:rsidTr="00EC4DBA">
        <w:trPr>
          <w:trHeight w:val="55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5C69C" w14:textId="70BB3A4D" w:rsidR="00E8201A" w:rsidRPr="00BA088F" w:rsidRDefault="00EC4DBA" w:rsidP="00EC4DBA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bookmarkStart w:id="0" w:name="_Hlk97899327"/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Cablaggio strutturato e sicuro all’interno degli edifici scolastici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3A7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0AADDC4D" w14:textId="77777777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9385C" w14:textId="77777777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  <w:bookmarkEnd w:id="0"/>
    </w:tbl>
    <w:p w14:paraId="13383B33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F43D503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84FCADB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825E34A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08D5C6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7A1EE96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EED1CB7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9735B8B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8BACC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1E701A7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DB5498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ED3E17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17D8F5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64BF775" w14:textId="631E7B37" w:rsidR="009105E5" w:rsidRPr="00BD57CD" w:rsidRDefault="009105E5" w:rsidP="00BD57CD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369D5A8" w14:textId="77777777" w:rsidR="00BD57CD" w:rsidRPr="00BD57CD" w:rsidRDefault="00BD57CD" w:rsidP="00BD57CD">
      <w:pPr>
        <w:suppressAutoHyphens/>
        <w:autoSpaceDE w:val="0"/>
        <w:jc w:val="both"/>
        <w:rPr>
          <w:rFonts w:ascii="Arial" w:hAnsi="Arial" w:cs="Arial"/>
        </w:rPr>
      </w:pPr>
    </w:p>
    <w:p w14:paraId="1B61063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375299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968BEC2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26ABFAB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2447B686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6E31FD61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ED2761E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B0A0463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A57193E" w14:textId="01152E6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B0728">
        <w:rPr>
          <w:rFonts w:ascii="Arial" w:hAnsi="Arial" w:cs="Arial"/>
          <w:sz w:val="18"/>
          <w:szCs w:val="18"/>
        </w:rPr>
        <w:t xml:space="preserve">.C </w:t>
      </w:r>
      <w:r w:rsidR="00A07682">
        <w:rPr>
          <w:rFonts w:ascii="Arial" w:hAnsi="Arial" w:cs="Arial"/>
          <w:sz w:val="18"/>
          <w:szCs w:val="18"/>
        </w:rPr>
        <w:t xml:space="preserve">Via F. </w:t>
      </w:r>
      <w:proofErr w:type="spellStart"/>
      <w:r w:rsidR="00A07682">
        <w:rPr>
          <w:rFonts w:ascii="Arial" w:hAnsi="Arial" w:cs="Arial"/>
          <w:sz w:val="18"/>
          <w:szCs w:val="18"/>
        </w:rPr>
        <w:t>Laparelli</w:t>
      </w:r>
      <w:proofErr w:type="spellEnd"/>
      <w:r w:rsidR="00A07682">
        <w:rPr>
          <w:rFonts w:ascii="Arial" w:hAnsi="Arial" w:cs="Arial"/>
          <w:sz w:val="18"/>
          <w:szCs w:val="18"/>
        </w:rPr>
        <w:t>, 60</w:t>
      </w:r>
      <w:r w:rsidR="002B07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4A7019BE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B09CCDA" w14:textId="06EB8116" w:rsidR="00C15050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3C3D248" w14:textId="77777777" w:rsidR="00A07682" w:rsidRPr="00A07682" w:rsidRDefault="00A0768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204890F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A07682">
      <w:footerReference w:type="even" r:id="rId8"/>
      <w:footerReference w:type="default" r:id="rId9"/>
      <w:pgSz w:w="11909" w:h="16834"/>
      <w:pgMar w:top="993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CBC2" w14:textId="77777777" w:rsidR="00B529AF" w:rsidRDefault="00B529AF">
      <w:r>
        <w:separator/>
      </w:r>
    </w:p>
  </w:endnote>
  <w:endnote w:type="continuationSeparator" w:id="0">
    <w:p w14:paraId="143BDAF9" w14:textId="77777777" w:rsidR="00B529AF" w:rsidRDefault="00B5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AF3" w14:textId="77777777" w:rsidR="00AF52DE" w:rsidRDefault="006A05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031F88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B1EA" w14:textId="54882B21" w:rsidR="0099492D" w:rsidRDefault="0099492D" w:rsidP="00A0768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D4CE" w14:textId="77777777" w:rsidR="00B529AF" w:rsidRDefault="00B529AF">
      <w:r>
        <w:separator/>
      </w:r>
    </w:p>
  </w:footnote>
  <w:footnote w:type="continuationSeparator" w:id="0">
    <w:p w14:paraId="683AE64E" w14:textId="77777777" w:rsidR="00B529AF" w:rsidRDefault="00B5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1E16247"/>
    <w:multiLevelType w:val="hybridMultilevel"/>
    <w:tmpl w:val="0DC82D3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04FF"/>
    <w:multiLevelType w:val="hybridMultilevel"/>
    <w:tmpl w:val="9530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14B1"/>
    <w:multiLevelType w:val="hybridMultilevel"/>
    <w:tmpl w:val="001A6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5B5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0728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2B9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05C5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07682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5373"/>
    <w:rsid w:val="00B267A2"/>
    <w:rsid w:val="00B31B50"/>
    <w:rsid w:val="00B325B9"/>
    <w:rsid w:val="00B33F7A"/>
    <w:rsid w:val="00B36274"/>
    <w:rsid w:val="00B419CF"/>
    <w:rsid w:val="00B529A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D57CD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1F07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0157"/>
    <w:rsid w:val="00D4191E"/>
    <w:rsid w:val="00D55A78"/>
    <w:rsid w:val="00D566BB"/>
    <w:rsid w:val="00D572E2"/>
    <w:rsid w:val="00D6154E"/>
    <w:rsid w:val="00D6429B"/>
    <w:rsid w:val="00D646B2"/>
    <w:rsid w:val="00D7781C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4DBA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0C4E3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4DBA"/>
  </w:style>
  <w:style w:type="paragraph" w:styleId="Titolo1">
    <w:name w:val="heading 1"/>
    <w:basedOn w:val="Normale"/>
    <w:next w:val="Normale"/>
    <w:qFormat/>
    <w:rsid w:val="006A05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A05C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A05C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A05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05C5"/>
  </w:style>
  <w:style w:type="character" w:styleId="Collegamentoipertestuale">
    <w:name w:val="Hyperlink"/>
    <w:uiPriority w:val="99"/>
    <w:rsid w:val="006A05C5"/>
    <w:rPr>
      <w:color w:val="0000FF"/>
      <w:u w:val="single"/>
    </w:rPr>
  </w:style>
  <w:style w:type="paragraph" w:styleId="Corpotesto">
    <w:name w:val="Body Text"/>
    <w:basedOn w:val="Normale"/>
    <w:rsid w:val="006A05C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A05C5"/>
  </w:style>
  <w:style w:type="character" w:styleId="Rimandonotaapidipagina">
    <w:name w:val="footnote reference"/>
    <w:uiPriority w:val="99"/>
    <w:semiHidden/>
    <w:rsid w:val="006A05C5"/>
    <w:rPr>
      <w:vertAlign w:val="superscript"/>
    </w:rPr>
  </w:style>
  <w:style w:type="paragraph" w:styleId="Intestazione">
    <w:name w:val="header"/>
    <w:basedOn w:val="Normale"/>
    <w:link w:val="IntestazioneCarattere"/>
    <w:rsid w:val="006A05C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2022-03-10T16:02:00Z</cp:lastPrinted>
  <dcterms:created xsi:type="dcterms:W3CDTF">2022-03-10T14:21:00Z</dcterms:created>
  <dcterms:modified xsi:type="dcterms:W3CDTF">2022-03-11T12:58:00Z</dcterms:modified>
</cp:coreProperties>
</file>