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95C5" w14:textId="38B486AA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</w:p>
    <w:p w14:paraId="5F5A8892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2F36395C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4E433C9D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047923BD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365CAED3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1CABB217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01DBE33E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6BA96E8E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5E031DCB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89AEE5B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2AB6EB55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466EE04A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269F4A81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47FA059D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5DB62E34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6CFC340C" w14:textId="2E36B37E" w:rsidR="00A07682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A07682">
        <w:rPr>
          <w:rFonts w:ascii="Arial" w:hAnsi="Arial" w:cs="Arial"/>
          <w:b/>
          <w:sz w:val="18"/>
          <w:szCs w:val="18"/>
        </w:rPr>
        <w:t>:</w:t>
      </w:r>
    </w:p>
    <w:p w14:paraId="0390C47D" w14:textId="77777777" w:rsidR="00A07682" w:rsidRDefault="00A07682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4423401B" w14:textId="77777777" w:rsidR="00A07682" w:rsidRPr="00A07682" w:rsidRDefault="00A07682" w:rsidP="00A07682">
      <w:pPr>
        <w:pStyle w:val="Paragrafoelenco"/>
        <w:numPr>
          <w:ilvl w:val="0"/>
          <w:numId w:val="8"/>
        </w:num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A07682">
        <w:rPr>
          <w:rFonts w:ascii="Arial" w:hAnsi="Arial" w:cs="Arial"/>
          <w:b/>
          <w:sz w:val="18"/>
          <w:szCs w:val="18"/>
        </w:rPr>
        <w:t>PROGETTISTA</w:t>
      </w:r>
    </w:p>
    <w:p w14:paraId="36A1B515" w14:textId="0B2E9A6A" w:rsidR="00A07682" w:rsidRDefault="006403EC" w:rsidP="00A07682">
      <w:pPr>
        <w:pStyle w:val="Paragrafoelenco"/>
        <w:numPr>
          <w:ilvl w:val="0"/>
          <w:numId w:val="8"/>
        </w:num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A07682">
        <w:rPr>
          <w:rFonts w:ascii="Arial" w:hAnsi="Arial" w:cs="Arial"/>
          <w:b/>
          <w:sz w:val="18"/>
          <w:szCs w:val="18"/>
        </w:rPr>
        <w:t>COLLAUDATORE</w:t>
      </w:r>
    </w:p>
    <w:p w14:paraId="15E685BD" w14:textId="77777777" w:rsidR="00A07682" w:rsidRPr="00A07682" w:rsidRDefault="00A07682" w:rsidP="00A07682">
      <w:pPr>
        <w:pStyle w:val="Paragrafoelenco"/>
        <w:autoSpaceDE w:val="0"/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31175663" w14:textId="175F1B29" w:rsidR="009105E5" w:rsidRDefault="00BA54E3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>
        <w:rPr>
          <w:rFonts w:ascii="Arial" w:hAnsi="Arial" w:cs="Arial"/>
          <w:sz w:val="18"/>
          <w:szCs w:val="18"/>
        </w:rPr>
        <w:t>:</w:t>
      </w:r>
    </w:p>
    <w:p w14:paraId="6759D11B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11D31F55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7BB7DB09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75AED7E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655D31D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3590DF4B" w14:textId="77777777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7023F8B6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5C69C" w14:textId="4D0394AD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D</w:t>
            </w:r>
            <w:r w:rsidR="00FC50F0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I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GIT</w:t>
            </w:r>
            <w:r w:rsidR="00A07682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A</w:t>
            </w: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</w:rPr>
              <w:t>L BOARD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3A7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0AADDC4D" w14:textId="77777777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E9385C" w14:textId="77777777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13383B33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F43D503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184FCADB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4825E34A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708D5C68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7A1EE967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0EED1CB7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9735B8B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8BACC7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1E701A7F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4DB5498F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3ED3E178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617D8F5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28F1A34D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912838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364BF775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B610631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74375299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0968BEC2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126ABFAB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2447B686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6E31FD61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0ED2761E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3B0A0463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0A57193E" w14:textId="01152E6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2B0728">
        <w:rPr>
          <w:rFonts w:ascii="Arial" w:hAnsi="Arial" w:cs="Arial"/>
          <w:sz w:val="18"/>
          <w:szCs w:val="18"/>
        </w:rPr>
        <w:t xml:space="preserve">.C </w:t>
      </w:r>
      <w:r w:rsidR="00A07682">
        <w:rPr>
          <w:rFonts w:ascii="Arial" w:hAnsi="Arial" w:cs="Arial"/>
          <w:sz w:val="18"/>
          <w:szCs w:val="18"/>
        </w:rPr>
        <w:t xml:space="preserve">Via F. </w:t>
      </w:r>
      <w:proofErr w:type="spellStart"/>
      <w:r w:rsidR="00A07682">
        <w:rPr>
          <w:rFonts w:ascii="Arial" w:hAnsi="Arial" w:cs="Arial"/>
          <w:sz w:val="18"/>
          <w:szCs w:val="18"/>
        </w:rPr>
        <w:t>Laparelli</w:t>
      </w:r>
      <w:proofErr w:type="spellEnd"/>
      <w:r w:rsidR="00A07682">
        <w:rPr>
          <w:rFonts w:ascii="Arial" w:hAnsi="Arial" w:cs="Arial"/>
          <w:sz w:val="18"/>
          <w:szCs w:val="18"/>
        </w:rPr>
        <w:t>, 60</w:t>
      </w:r>
      <w:r w:rsidR="002B07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4A7019BE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2B09CCDA" w14:textId="06EB8116" w:rsidR="00C15050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13C3D248" w14:textId="77777777" w:rsidR="00A07682" w:rsidRPr="00A07682" w:rsidRDefault="00A07682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204890F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A07682">
      <w:footerReference w:type="even" r:id="rId8"/>
      <w:footerReference w:type="default" r:id="rId9"/>
      <w:pgSz w:w="11909" w:h="16834"/>
      <w:pgMar w:top="993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5044" w14:textId="77777777" w:rsidR="00D229CE" w:rsidRDefault="00D229CE">
      <w:r>
        <w:separator/>
      </w:r>
    </w:p>
  </w:endnote>
  <w:endnote w:type="continuationSeparator" w:id="0">
    <w:p w14:paraId="2BEE7CF5" w14:textId="77777777" w:rsidR="00D229CE" w:rsidRDefault="00D2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EAF3" w14:textId="77777777" w:rsidR="00AF52DE" w:rsidRDefault="006A05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031F88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B1EA" w14:textId="54882B21" w:rsidR="0099492D" w:rsidRDefault="0099492D" w:rsidP="00A0768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59E1" w14:textId="77777777" w:rsidR="00D229CE" w:rsidRDefault="00D229CE">
      <w:r>
        <w:separator/>
      </w:r>
    </w:p>
  </w:footnote>
  <w:footnote w:type="continuationSeparator" w:id="0">
    <w:p w14:paraId="7A78D3D8" w14:textId="77777777" w:rsidR="00D229CE" w:rsidRDefault="00D2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1E16247"/>
    <w:multiLevelType w:val="hybridMultilevel"/>
    <w:tmpl w:val="0DC82D34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104FF"/>
    <w:multiLevelType w:val="hybridMultilevel"/>
    <w:tmpl w:val="9530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A14B1"/>
    <w:multiLevelType w:val="hybridMultilevel"/>
    <w:tmpl w:val="001A64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5B5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0728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5F66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3BD3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05C5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07682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5373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9CE"/>
    <w:rsid w:val="00D22FC9"/>
    <w:rsid w:val="00D259D5"/>
    <w:rsid w:val="00D26444"/>
    <w:rsid w:val="00D312AE"/>
    <w:rsid w:val="00D31DCB"/>
    <w:rsid w:val="00D3615C"/>
    <w:rsid w:val="00D40157"/>
    <w:rsid w:val="00D4191E"/>
    <w:rsid w:val="00D55A78"/>
    <w:rsid w:val="00D566BB"/>
    <w:rsid w:val="00D572E2"/>
    <w:rsid w:val="00D6154E"/>
    <w:rsid w:val="00D6429B"/>
    <w:rsid w:val="00D646B2"/>
    <w:rsid w:val="00D7781C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66DA7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0F0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A0C4E3"/>
  <w15:docId w15:val="{848DB9AA-D920-43D4-81E2-38E8F32C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05C5"/>
  </w:style>
  <w:style w:type="paragraph" w:styleId="Titolo1">
    <w:name w:val="heading 1"/>
    <w:basedOn w:val="Normale"/>
    <w:next w:val="Normale"/>
    <w:qFormat/>
    <w:rsid w:val="006A05C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A05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A05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A05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A05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A05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A05C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A05C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A05C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A05C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05C5"/>
  </w:style>
  <w:style w:type="character" w:styleId="Collegamentoipertestuale">
    <w:name w:val="Hyperlink"/>
    <w:uiPriority w:val="99"/>
    <w:rsid w:val="006A05C5"/>
    <w:rPr>
      <w:color w:val="0000FF"/>
      <w:u w:val="single"/>
    </w:rPr>
  </w:style>
  <w:style w:type="paragraph" w:styleId="Corpotesto">
    <w:name w:val="Body Text"/>
    <w:basedOn w:val="Normale"/>
    <w:rsid w:val="006A05C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A05C5"/>
  </w:style>
  <w:style w:type="character" w:styleId="Rimandonotaapidipagina">
    <w:name w:val="footnote reference"/>
    <w:uiPriority w:val="99"/>
    <w:semiHidden/>
    <w:rsid w:val="006A05C5"/>
    <w:rPr>
      <w:vertAlign w:val="superscript"/>
    </w:rPr>
  </w:style>
  <w:style w:type="paragraph" w:styleId="Intestazione">
    <w:name w:val="header"/>
    <w:basedOn w:val="Normale"/>
    <w:link w:val="IntestazioneCarattere"/>
    <w:rsid w:val="006A05C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2234</Characters>
  <Application>Microsoft Office Word</Application>
  <DocSecurity>0</DocSecurity>
  <Lines>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Piero</cp:lastModifiedBy>
  <cp:revision>4</cp:revision>
  <cp:lastPrinted>2022-03-10T10:35:00Z</cp:lastPrinted>
  <dcterms:created xsi:type="dcterms:W3CDTF">2022-03-10T14:21:00Z</dcterms:created>
  <dcterms:modified xsi:type="dcterms:W3CDTF">2022-03-10T16:43:00Z</dcterms:modified>
</cp:coreProperties>
</file>