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A47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993"/>
        <w:gridCol w:w="1275"/>
        <w:gridCol w:w="1418"/>
        <w:gridCol w:w="1417"/>
        <w:gridCol w:w="1369"/>
      </w:tblGrid>
      <w:tr w:rsidR="006A23D4" w14:paraId="107494C4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BCD1" w14:textId="01B0BDE6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2437AC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C3398FD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D9F9" w14:textId="77777777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1D3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C4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25EC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55CA5DD5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FBF9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4E6C86ED" w14:textId="77777777" w:rsidR="00183CC2" w:rsidRPr="00342354" w:rsidRDefault="00CC224E" w:rsidP="00CC224E">
            <w:pPr>
              <w:snapToGrid w:val="0"/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A: </w:t>
            </w:r>
          </w:p>
          <w:p w14:paraId="6087F6D4" w14:textId="519667BE" w:rsidR="00F16308" w:rsidRDefault="003A312C" w:rsidP="003F219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0672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1EA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B5D3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988989C" w14:textId="77777777" w:rsidTr="00B0786B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89B9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447653C6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BD6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F687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84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1076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6272" w14:textId="77777777" w:rsidR="006A23D4" w:rsidRDefault="006A23D4" w:rsidP="006A23D4">
            <w:pPr>
              <w:snapToGrid w:val="0"/>
            </w:pPr>
          </w:p>
        </w:tc>
      </w:tr>
      <w:tr w:rsidR="006A23D4" w14:paraId="4CD8482D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99C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197E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EB6F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FA7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35E0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8927" w14:textId="77777777" w:rsidR="006A23D4" w:rsidRDefault="006A23D4" w:rsidP="006A23D4">
            <w:pPr>
              <w:snapToGrid w:val="0"/>
            </w:pPr>
          </w:p>
        </w:tc>
      </w:tr>
      <w:tr w:rsidR="006A23D4" w14:paraId="58C89DE8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CA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08C9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836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742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6F95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6D2F" w14:textId="77777777" w:rsidR="006A23D4" w:rsidRDefault="006A23D4" w:rsidP="006A23D4">
            <w:pPr>
              <w:snapToGrid w:val="0"/>
            </w:pPr>
          </w:p>
        </w:tc>
      </w:tr>
      <w:tr w:rsidR="006A23D4" w14:paraId="58036240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49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8AA9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1B88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C1BB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4FBD6E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2F450" w14:textId="77777777" w:rsidR="006A23D4" w:rsidRDefault="006A23D4" w:rsidP="006A23D4">
            <w:pPr>
              <w:snapToGrid w:val="0"/>
            </w:pPr>
          </w:p>
        </w:tc>
      </w:tr>
      <w:tr w:rsidR="00CB54A1" w14:paraId="720A993D" w14:textId="77777777" w:rsidTr="00B0786B">
        <w:trPr>
          <w:trHeight w:val="1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DD0C24" w14:textId="77777777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00798E">
              <w:rPr>
                <w:b/>
              </w:rPr>
              <w:t>COME DA REQUISITO DI AMMISSIONE</w:t>
            </w:r>
          </w:p>
          <w:p w14:paraId="7F278F99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EE9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938F9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B72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B6BA" w14:textId="77777777" w:rsidR="00CB54A1" w:rsidRDefault="00CB54A1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DE4" w14:textId="77777777" w:rsidR="00CB54A1" w:rsidRDefault="00CB54A1" w:rsidP="006A23D4">
            <w:pPr>
              <w:snapToGrid w:val="0"/>
            </w:pPr>
          </w:p>
        </w:tc>
      </w:tr>
      <w:tr w:rsidR="006A23D4" w14:paraId="5417D832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CCFC" w14:textId="77777777" w:rsidR="003F219A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</w:p>
          <w:p w14:paraId="1BA5AB47" w14:textId="1C57A0F0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8ED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DC53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062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3575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110" w14:textId="77777777" w:rsidR="006A23D4" w:rsidRDefault="006A23D4" w:rsidP="006A23D4">
            <w:pPr>
              <w:snapToGrid w:val="0"/>
            </w:pPr>
          </w:p>
        </w:tc>
      </w:tr>
      <w:tr w:rsidR="009403A8" w14:paraId="04C172A6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D7A6" w14:textId="77777777" w:rsidR="009403A8" w:rsidRPr="00B2753D" w:rsidRDefault="009403A8" w:rsidP="006A23D4">
            <w:pPr>
              <w:rPr>
                <w:b/>
              </w:rPr>
            </w:pPr>
          </w:p>
          <w:p w14:paraId="7F8FF89A" w14:textId="77777777" w:rsidR="00183CC2" w:rsidRPr="00342354" w:rsidRDefault="00183CC2" w:rsidP="00183CC2">
            <w:pPr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B: </w:t>
            </w:r>
          </w:p>
          <w:p w14:paraId="66EE084D" w14:textId="49FD10E6" w:rsidR="009403A8" w:rsidRPr="00B2753D" w:rsidRDefault="009403A8" w:rsidP="003F219A">
            <w:pPr>
              <w:spacing w:line="360" w:lineRule="auto"/>
              <w:rPr>
                <w:b/>
              </w:rPr>
            </w:pPr>
            <w:r w:rsidRPr="00B2753D">
              <w:rPr>
                <w:b/>
              </w:rPr>
              <w:t xml:space="preserve">CERTIFICAZIONI </w:t>
            </w:r>
            <w:r w:rsidR="00183CC2">
              <w:rPr>
                <w:b/>
              </w:rPr>
              <w:t xml:space="preserve">/ALTRI TITOLI </w:t>
            </w:r>
            <w:r w:rsidR="00183CC2" w:rsidRPr="00183CC2">
              <w:rPr>
                <w:b/>
              </w:rPr>
              <w:t>DI STUDI</w:t>
            </w:r>
            <w:r w:rsidR="003F219A">
              <w:rPr>
                <w:b/>
              </w:rPr>
              <w:t>O</w:t>
            </w:r>
            <w:r w:rsidRPr="00183CC2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5627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EA64" w14:textId="77777777" w:rsidR="009403A8" w:rsidRDefault="009403A8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B819" w14:textId="77777777" w:rsidR="009403A8" w:rsidRDefault="009403A8" w:rsidP="006A23D4">
            <w:pPr>
              <w:snapToGrid w:val="0"/>
            </w:pPr>
          </w:p>
        </w:tc>
      </w:tr>
      <w:tr w:rsidR="000E215C" w14:paraId="4C9CA1C7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FC6F" w14:textId="77777777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F5A8" w14:textId="77777777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04DF" w14:textId="77777777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CCDC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D27E" w14:textId="77777777" w:rsidR="000E215C" w:rsidRDefault="000E215C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D297" w14:textId="77777777" w:rsidR="000E215C" w:rsidRDefault="000E215C" w:rsidP="006A23D4">
            <w:pPr>
              <w:snapToGrid w:val="0"/>
            </w:pPr>
          </w:p>
        </w:tc>
      </w:tr>
      <w:tr w:rsidR="006A23D4" w14:paraId="64B48E18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3A1B" w14:textId="474D12D0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183CC2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E1B2" w14:textId="77777777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32DE" w14:textId="77777777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5A3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F66F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C81A" w14:textId="77777777" w:rsidR="006A23D4" w:rsidRDefault="006A23D4" w:rsidP="006A23D4">
            <w:pPr>
              <w:snapToGrid w:val="0"/>
            </w:pPr>
          </w:p>
        </w:tc>
      </w:tr>
      <w:tr w:rsidR="00183CC2" w14:paraId="12CA8E20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4889" w14:textId="0E6F1542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CORSI DI SPECIALIZZAZIONE, PERFEZIONAMENTO POST LAUREA ATTINENTI ALLA SELEZIONE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736E" w14:textId="548E8168" w:rsidR="00183CC2" w:rsidRDefault="00183CC2" w:rsidP="00183CC2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1D9F" w14:textId="7A074F04" w:rsidR="00183CC2" w:rsidRDefault="00183CC2" w:rsidP="00183CC2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54B9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0FA1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65D6" w14:textId="77777777" w:rsidR="00183CC2" w:rsidRDefault="00183CC2" w:rsidP="00183CC2">
            <w:pPr>
              <w:snapToGrid w:val="0"/>
            </w:pPr>
          </w:p>
        </w:tc>
      </w:tr>
      <w:tr w:rsidR="00183CC2" w14:paraId="6301BEB6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2A32" w14:textId="4DEE9D66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CD8E" w14:textId="77777777" w:rsidR="00183CC2" w:rsidRPr="00B2753D" w:rsidRDefault="00183CC2" w:rsidP="00183C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9121" w14:textId="77777777" w:rsidR="00183CC2" w:rsidRPr="00B2753D" w:rsidRDefault="00183CC2" w:rsidP="00183CC2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94E" w14:textId="77777777" w:rsidR="00183CC2" w:rsidRPr="00B2753D" w:rsidRDefault="00183CC2" w:rsidP="00183CC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FB2A" w14:textId="77777777" w:rsidR="00183CC2" w:rsidRPr="00BF2C99" w:rsidRDefault="00183CC2" w:rsidP="00183CC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4E53" w14:textId="77777777" w:rsidR="00183CC2" w:rsidRDefault="00183CC2" w:rsidP="00183CC2"/>
        </w:tc>
      </w:tr>
      <w:tr w:rsidR="00183CC2" w14:paraId="42346933" w14:textId="77777777" w:rsidTr="00B0786B">
        <w:trPr>
          <w:trHeight w:val="623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2FFF" w14:textId="77777777" w:rsidR="00183CC2" w:rsidRPr="00B2753D" w:rsidRDefault="00183CC2" w:rsidP="00183CC2">
            <w:pPr>
              <w:rPr>
                <w:b/>
              </w:rPr>
            </w:pPr>
          </w:p>
          <w:p w14:paraId="4FA5F39B" w14:textId="2872F178" w:rsidR="00183CC2" w:rsidRPr="00342354" w:rsidRDefault="00183CC2" w:rsidP="00183CC2">
            <w:pPr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C: </w:t>
            </w:r>
          </w:p>
          <w:p w14:paraId="0BAC5C8F" w14:textId="44A2314C" w:rsidR="00183CC2" w:rsidRPr="00B2753D" w:rsidRDefault="00183CC2" w:rsidP="003F219A">
            <w:pPr>
              <w:spacing w:line="360" w:lineRule="auto"/>
            </w:pPr>
            <w:r>
              <w:rPr>
                <w:b/>
              </w:rPr>
              <w:t>ESPERIENZE</w:t>
            </w:r>
            <w:r w:rsidR="008B58E3">
              <w:rPr>
                <w:b/>
              </w:rPr>
              <w:t xml:space="preserve"> E COMPETENZE </w:t>
            </w:r>
            <w:r>
              <w:rPr>
                <w:b/>
              </w:rPr>
              <w:t xml:space="preserve"> PROFESSIONALI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9A29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0A49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61DE" w14:textId="77777777" w:rsidR="00183CC2" w:rsidRDefault="00183CC2" w:rsidP="00183CC2">
            <w:pPr>
              <w:snapToGrid w:val="0"/>
            </w:pPr>
          </w:p>
        </w:tc>
      </w:tr>
      <w:tr w:rsidR="00183CC2" w14:paraId="423B26B0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A46A" w14:textId="38176278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</w:t>
            </w:r>
            <w:r w:rsidR="006A0A21">
              <w:rPr>
                <w:b/>
              </w:rPr>
              <w:t>PREGRESSE D</w:t>
            </w:r>
            <w:r w:rsidRPr="00B2753D">
              <w:rPr>
                <w:b/>
              </w:rPr>
              <w:t>I PROGETT</w:t>
            </w:r>
            <w:r w:rsidR="006A0A21">
              <w:rPr>
                <w:b/>
              </w:rPr>
              <w:t xml:space="preserve">AZIONE/ COLLAUDO IN PROGETTI </w:t>
            </w:r>
            <w:r w:rsidRPr="00B2753D">
              <w:rPr>
                <w:b/>
              </w:rPr>
              <w:t xml:space="preserve">FINANZIATI DAL FONDO SOCIALE EUROPEO (PON – </w:t>
            </w:r>
            <w:r w:rsidR="006A0A21">
              <w:rPr>
                <w:b/>
              </w:rPr>
              <w:t>FESR</w:t>
            </w:r>
            <w:r w:rsidRPr="00B2753D">
              <w:rPr>
                <w:b/>
              </w:rPr>
              <w:t>)</w:t>
            </w:r>
            <w:r w:rsidR="006A0A21">
              <w:rPr>
                <w:b/>
              </w:rPr>
              <w:t xml:space="preserve"> </w:t>
            </w:r>
            <w:r>
              <w:rPr>
                <w:b/>
              </w:rPr>
              <w:t xml:space="preserve">INERENTI ALLE TECNOLOGIE INFORMATICHE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5D04" w14:textId="5872F4CB" w:rsidR="00183CC2" w:rsidRPr="00342354" w:rsidRDefault="00183CC2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</w:t>
            </w:r>
            <w:r w:rsidR="00B0786B" w:rsidRPr="00342354">
              <w:rPr>
                <w:b/>
                <w:bCs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0226" w14:textId="7FB77D36" w:rsidR="00183CC2" w:rsidRPr="00B2753D" w:rsidRDefault="00B0786B" w:rsidP="00183CC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83CC2" w:rsidRPr="00B2753D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3F46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553E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0C2E" w14:textId="77777777" w:rsidR="00183CC2" w:rsidRDefault="00183CC2" w:rsidP="00183CC2">
            <w:pPr>
              <w:snapToGrid w:val="0"/>
            </w:pPr>
          </w:p>
        </w:tc>
      </w:tr>
      <w:tr w:rsidR="00183CC2" w14:paraId="680A02C1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0FF1" w14:textId="4DD6C6C0" w:rsidR="00183CC2" w:rsidRPr="00B2753D" w:rsidRDefault="00183CC2" w:rsidP="00183CC2">
            <w:pPr>
              <w:rPr>
                <w:b/>
              </w:rPr>
            </w:pPr>
            <w:r>
              <w:rPr>
                <w:b/>
              </w:rPr>
              <w:t xml:space="preserve">C2. INCARICHI </w:t>
            </w:r>
            <w:r w:rsidR="006A0A21">
              <w:rPr>
                <w:b/>
              </w:rPr>
              <w:t xml:space="preserve">O RUOLI RICOPERTI NELL’AMBITO TECNOLOGICO ED INNOVATIVO DELL’ISTITUTO SCOLASTICO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80DE" w14:textId="6FA9BAF5" w:rsidR="00183CC2" w:rsidRPr="00342354" w:rsidRDefault="00B0786B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A946" w14:textId="06FE8C7C" w:rsidR="00183CC2" w:rsidRDefault="00B0786B" w:rsidP="00183CC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83CC2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E075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D646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1951" w14:textId="77777777" w:rsidR="00183CC2" w:rsidRDefault="00183CC2" w:rsidP="00183CC2">
            <w:pPr>
              <w:snapToGrid w:val="0"/>
            </w:pPr>
          </w:p>
        </w:tc>
      </w:tr>
      <w:tr w:rsidR="00183CC2" w14:paraId="52B9D5E7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725" w14:textId="04F804BD" w:rsidR="00183CC2" w:rsidRPr="00DC3B6C" w:rsidRDefault="00183CC2" w:rsidP="00183CC2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</w:t>
            </w:r>
            <w:r w:rsidR="00B0786B">
              <w:rPr>
                <w:b/>
              </w:rPr>
              <w:t>, pubblicazioni, corsi seguiti con rilascio attestato</w:t>
            </w:r>
            <w:r w:rsidR="003F219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78E6" w14:textId="2045B60B" w:rsidR="00183CC2" w:rsidRPr="00342354" w:rsidRDefault="00B0786B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DCF4" w14:textId="68C66BE3" w:rsidR="00183CC2" w:rsidRPr="00497126" w:rsidRDefault="00B0786B" w:rsidP="00183CC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CC2" w:rsidRPr="00497126">
              <w:rPr>
                <w:b/>
                <w:bCs/>
              </w:rPr>
              <w:t xml:space="preserve"> punti cad</w:t>
            </w:r>
            <w:r w:rsidR="00183CC2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6ED6" w14:textId="77777777" w:rsidR="00183CC2" w:rsidRPr="00D4559E" w:rsidRDefault="00183CC2" w:rsidP="00183CC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B453" w14:textId="77777777" w:rsidR="00183CC2" w:rsidRPr="00D4559E" w:rsidRDefault="00183CC2" w:rsidP="00183CC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B0EA" w14:textId="77777777" w:rsidR="00183CC2" w:rsidRDefault="00183CC2" w:rsidP="00183CC2"/>
        </w:tc>
      </w:tr>
      <w:tr w:rsidR="003F219A" w14:paraId="512D8348" w14:textId="77777777" w:rsidTr="006769DF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5C74" w14:textId="3BD557C4" w:rsidR="003F219A" w:rsidRPr="003F219A" w:rsidRDefault="003F219A" w:rsidP="00183C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C281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AC14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2D3F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</w:tr>
      <w:tr w:rsidR="00183CC2" w14:paraId="3EB22A6B" w14:textId="77777777" w:rsidTr="00B0786B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FDF1" w14:textId="09AF7D3E" w:rsidR="00183CC2" w:rsidRPr="00B2753D" w:rsidRDefault="00183CC2" w:rsidP="00183CC2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</w:t>
            </w:r>
            <w:r w:rsidR="003F219A">
              <w:rPr>
                <w:b/>
              </w:rPr>
              <w:t xml:space="preserve">       </w:t>
            </w:r>
            <w:r>
              <w:rPr>
                <w:b/>
              </w:rPr>
              <w:t xml:space="preserve">    100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DCA6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7477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E0DC" w14:textId="77777777" w:rsidR="00183CC2" w:rsidRDefault="00183CC2" w:rsidP="00183CC2">
            <w:pPr>
              <w:snapToGrid w:val="0"/>
            </w:pPr>
          </w:p>
        </w:tc>
      </w:tr>
    </w:tbl>
    <w:p w14:paraId="5A21F1BC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B0786B">
      <w:footerReference w:type="even" r:id="rId8"/>
      <w:pgSz w:w="11907" w:h="16839" w:code="9"/>
      <w:pgMar w:top="284" w:right="1134" w:bottom="567" w:left="993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024D" w14:textId="77777777" w:rsidR="008C457D" w:rsidRDefault="008C457D">
      <w:r>
        <w:separator/>
      </w:r>
    </w:p>
  </w:endnote>
  <w:endnote w:type="continuationSeparator" w:id="0">
    <w:p w14:paraId="04AE3659" w14:textId="77777777" w:rsidR="008C457D" w:rsidRDefault="008C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66EE" w14:textId="77777777" w:rsidR="00AF77A9" w:rsidRDefault="00F930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A93CC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E2AA" w14:textId="77777777" w:rsidR="008C457D" w:rsidRDefault="008C457D">
      <w:r>
        <w:separator/>
      </w:r>
    </w:p>
  </w:footnote>
  <w:footnote w:type="continuationSeparator" w:id="0">
    <w:p w14:paraId="4EDC85D5" w14:textId="77777777" w:rsidR="008C457D" w:rsidRDefault="008C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6470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3CC2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7AC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2354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5A07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967CF"/>
    <w:rsid w:val="003A007F"/>
    <w:rsid w:val="003A01DE"/>
    <w:rsid w:val="003A312C"/>
    <w:rsid w:val="003B79E2"/>
    <w:rsid w:val="003C0DE3"/>
    <w:rsid w:val="003E18F4"/>
    <w:rsid w:val="003E2DA4"/>
    <w:rsid w:val="003E2E35"/>
    <w:rsid w:val="003E3533"/>
    <w:rsid w:val="003E5C47"/>
    <w:rsid w:val="003F219A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617B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0A21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58E3"/>
    <w:rsid w:val="008B6767"/>
    <w:rsid w:val="008B67E9"/>
    <w:rsid w:val="008C457D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0786B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3129"/>
    <w:rsid w:val="00CB54A1"/>
    <w:rsid w:val="00CB5774"/>
    <w:rsid w:val="00CB5D21"/>
    <w:rsid w:val="00CC066E"/>
    <w:rsid w:val="00CC224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2D54"/>
    <w:rsid w:val="00DF7B0B"/>
    <w:rsid w:val="00E0597F"/>
    <w:rsid w:val="00E06895"/>
    <w:rsid w:val="00E070EE"/>
    <w:rsid w:val="00E14FE7"/>
    <w:rsid w:val="00E15081"/>
    <w:rsid w:val="00E171B4"/>
    <w:rsid w:val="00E21A72"/>
    <w:rsid w:val="00E34AE2"/>
    <w:rsid w:val="00E34D43"/>
    <w:rsid w:val="00E37236"/>
    <w:rsid w:val="00E412EC"/>
    <w:rsid w:val="00E455B8"/>
    <w:rsid w:val="00E4706F"/>
    <w:rsid w:val="00E5182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30E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342C1"/>
  <w15:docId w15:val="{848DB9AA-D920-43D4-81E2-38E8F3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CC2"/>
  </w:style>
  <w:style w:type="paragraph" w:styleId="Titolo1">
    <w:name w:val="heading 1"/>
    <w:basedOn w:val="Normale"/>
    <w:next w:val="Normale"/>
    <w:qFormat/>
    <w:rsid w:val="00F930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930E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930E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930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0EC"/>
  </w:style>
  <w:style w:type="character" w:styleId="Collegamentoipertestuale">
    <w:name w:val="Hyperlink"/>
    <w:rsid w:val="00F930EC"/>
    <w:rPr>
      <w:color w:val="0000FF"/>
      <w:u w:val="single"/>
    </w:rPr>
  </w:style>
  <w:style w:type="paragraph" w:customStyle="1" w:styleId="Corpodeltesto1">
    <w:name w:val="Corpo del testo1"/>
    <w:basedOn w:val="Normale"/>
    <w:rsid w:val="00F930E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930EC"/>
  </w:style>
  <w:style w:type="character" w:styleId="Rimandonotaapidipagina">
    <w:name w:val="footnote reference"/>
    <w:semiHidden/>
    <w:rsid w:val="00F930EC"/>
    <w:rPr>
      <w:vertAlign w:val="superscript"/>
    </w:rPr>
  </w:style>
  <w:style w:type="paragraph" w:styleId="Intestazione">
    <w:name w:val="header"/>
    <w:basedOn w:val="Normale"/>
    <w:rsid w:val="00F930E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7</cp:revision>
  <cp:lastPrinted>2018-01-15T11:37:00Z</cp:lastPrinted>
  <dcterms:created xsi:type="dcterms:W3CDTF">2022-03-10T10:39:00Z</dcterms:created>
  <dcterms:modified xsi:type="dcterms:W3CDTF">2022-03-11T12:59:00Z</dcterms:modified>
</cp:coreProperties>
</file>