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95C5" w14:textId="38B486A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5F5A8892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F36395C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E433C9D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047923BD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365CAED3" w14:textId="73C6419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9D6BDB">
        <w:rPr>
          <w:rFonts w:ascii="Arial" w:hAnsi="Arial" w:cs="Arial"/>
          <w:b/>
          <w:sz w:val="18"/>
          <w:szCs w:val="18"/>
        </w:rPr>
        <w:t>FESRPON EDUGREEN</w:t>
      </w:r>
    </w:p>
    <w:p w14:paraId="1CABB217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01DBE33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6BA96E8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E031DC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89AEE5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AB6EB55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66EE04A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269F4A81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47FA059D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5DB62E34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CFC340C" w14:textId="2E36B37E" w:rsidR="00A07682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A07682">
        <w:rPr>
          <w:rFonts w:ascii="Arial" w:hAnsi="Arial" w:cs="Arial"/>
          <w:b/>
          <w:sz w:val="18"/>
          <w:szCs w:val="18"/>
        </w:rPr>
        <w:t>:</w:t>
      </w:r>
    </w:p>
    <w:p w14:paraId="0390C47D" w14:textId="77777777" w:rsidR="00A07682" w:rsidRDefault="00A07682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423401B" w14:textId="77777777" w:rsidR="00A07682" w:rsidRPr="00A07682" w:rsidRDefault="00A07682" w:rsidP="00A07682">
      <w:pPr>
        <w:pStyle w:val="Paragrafoelenco"/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07682">
        <w:rPr>
          <w:rFonts w:ascii="Arial" w:hAnsi="Arial" w:cs="Arial"/>
          <w:b/>
          <w:sz w:val="18"/>
          <w:szCs w:val="18"/>
        </w:rPr>
        <w:t>PROGETTISTA</w:t>
      </w:r>
    </w:p>
    <w:p w14:paraId="36A1B515" w14:textId="0B2E9A6A" w:rsidR="00A07682" w:rsidRDefault="006403EC" w:rsidP="00A07682">
      <w:pPr>
        <w:pStyle w:val="Paragrafoelenco"/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07682">
        <w:rPr>
          <w:rFonts w:ascii="Arial" w:hAnsi="Arial" w:cs="Arial"/>
          <w:b/>
          <w:sz w:val="18"/>
          <w:szCs w:val="18"/>
        </w:rPr>
        <w:t>COLLAUDATORE</w:t>
      </w:r>
    </w:p>
    <w:p w14:paraId="15E685BD" w14:textId="77777777" w:rsidR="00A07682" w:rsidRPr="00A07682" w:rsidRDefault="00A07682" w:rsidP="00A07682">
      <w:pPr>
        <w:pStyle w:val="Paragrafoelenco"/>
        <w:autoSpaceDE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1175663" w14:textId="175F1B29" w:rsidR="009105E5" w:rsidRDefault="00BA54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>
        <w:rPr>
          <w:rFonts w:ascii="Arial" w:hAnsi="Arial" w:cs="Arial"/>
          <w:sz w:val="18"/>
          <w:szCs w:val="18"/>
        </w:rPr>
        <w:t>:</w:t>
      </w:r>
    </w:p>
    <w:p w14:paraId="6759D11B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11D31F55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BB7DB09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5AED7E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55D31D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3590DF4B" w14:textId="77777777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7023F8B6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5C69C" w14:textId="7A7BC0BA" w:rsidR="00E8201A" w:rsidRPr="009D6BDB" w:rsidRDefault="009D6BD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  <w:sz w:val="20"/>
                <w:szCs w:val="20"/>
              </w:rPr>
            </w:pPr>
            <w:r w:rsidRPr="009D6BDB">
              <w:rPr>
                <w:rFonts w:eastAsia="Calibri" w:cs="Arial"/>
                <w:bCs w:val="0"/>
                <w:i/>
                <w:iCs/>
                <w:sz w:val="20"/>
                <w:szCs w:val="20"/>
              </w:rPr>
              <w:t xml:space="preserve">EDUGREEN_ </w:t>
            </w:r>
            <w:r w:rsidRPr="009D6BDB">
              <w:rPr>
                <w:rFonts w:cs="Arial"/>
                <w:sz w:val="20"/>
                <w:szCs w:val="20"/>
              </w:rPr>
              <w:t>Ambienti e laboratori per l’educazione e la formazione alla transizione ecologica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63FF" w14:textId="77777777" w:rsidR="009D6BDB" w:rsidRPr="009D6BDB" w:rsidRDefault="009D6BDB" w:rsidP="009D6BDB">
            <w:pPr>
              <w:spacing w:line="260" w:lineRule="exact"/>
              <w:ind w:right="205"/>
              <w:rPr>
                <w:rFonts w:ascii="Arial" w:hAnsi="Arial" w:cs="Arial"/>
                <w:b/>
              </w:rPr>
            </w:pPr>
            <w:r w:rsidRPr="009D6BDB">
              <w:rPr>
                <w:rFonts w:ascii="Arial" w:hAnsi="Arial" w:cs="Arial"/>
                <w:b/>
                <w:bCs/>
              </w:rPr>
              <w:t>13.1.3A-FESRPON-LA-2022-94</w:t>
            </w:r>
          </w:p>
          <w:p w14:paraId="0AADDC4D" w14:textId="335909CA" w:rsidR="00E8201A" w:rsidRPr="009D6BDB" w:rsidRDefault="00E8201A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9385C" w14:textId="49B0D87E" w:rsidR="00E8201A" w:rsidRPr="009D6BDB" w:rsidRDefault="009D6BDB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D6BDB">
              <w:rPr>
                <w:rFonts w:ascii="Arial" w:hAnsi="Arial" w:cs="Arial"/>
                <w:b/>
                <w:bCs/>
              </w:rPr>
              <w:t>H89J22000170006</w:t>
            </w:r>
          </w:p>
        </w:tc>
      </w:tr>
    </w:tbl>
    <w:p w14:paraId="13383B33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F43D503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84FCADB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825E34A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08D5C6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7A1EE96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EED1CB7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9735B8B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8BACC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1E701A7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DB5498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ED3E17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17D8F5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8F1A34D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912838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364BF775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B61063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375299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968BEC2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26ABFAB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6E31FD61" w14:textId="053CF393" w:rsidR="00CE0054" w:rsidRPr="009D6BDB" w:rsidRDefault="00CE0054" w:rsidP="00C15050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ED2761E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B0A0463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A57193E" w14:textId="01152E6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B0728">
        <w:rPr>
          <w:rFonts w:ascii="Arial" w:hAnsi="Arial" w:cs="Arial"/>
          <w:sz w:val="18"/>
          <w:szCs w:val="18"/>
        </w:rPr>
        <w:t xml:space="preserve">.C </w:t>
      </w:r>
      <w:r w:rsidR="00A07682">
        <w:rPr>
          <w:rFonts w:ascii="Arial" w:hAnsi="Arial" w:cs="Arial"/>
          <w:sz w:val="18"/>
          <w:szCs w:val="18"/>
        </w:rPr>
        <w:t>Via F. Laparelli, 60</w:t>
      </w:r>
      <w:r w:rsidR="002B07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4A7019BE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B09CCDA" w14:textId="06EB8116" w:rsidR="00C15050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3C3D248" w14:textId="77777777" w:rsidR="00A07682" w:rsidRPr="00A07682" w:rsidRDefault="00A0768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204890F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A07682">
      <w:footerReference w:type="even" r:id="rId8"/>
      <w:footerReference w:type="default" r:id="rId9"/>
      <w:pgSz w:w="11909" w:h="16834"/>
      <w:pgMar w:top="993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AABD" w14:textId="77777777" w:rsidR="002E404F" w:rsidRDefault="002E404F">
      <w:r>
        <w:separator/>
      </w:r>
    </w:p>
  </w:endnote>
  <w:endnote w:type="continuationSeparator" w:id="0">
    <w:p w14:paraId="2D50668B" w14:textId="77777777" w:rsidR="002E404F" w:rsidRDefault="002E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AF3" w14:textId="77777777" w:rsidR="00AF52DE" w:rsidRDefault="006A05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031F88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B1EA" w14:textId="54882B21" w:rsidR="0099492D" w:rsidRDefault="0099492D" w:rsidP="00A0768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0E71" w14:textId="77777777" w:rsidR="002E404F" w:rsidRDefault="002E404F">
      <w:r>
        <w:separator/>
      </w:r>
    </w:p>
  </w:footnote>
  <w:footnote w:type="continuationSeparator" w:id="0">
    <w:p w14:paraId="6158D54F" w14:textId="77777777" w:rsidR="002E404F" w:rsidRDefault="002E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1E16247"/>
    <w:multiLevelType w:val="hybridMultilevel"/>
    <w:tmpl w:val="0DC82D3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04FF"/>
    <w:multiLevelType w:val="hybridMultilevel"/>
    <w:tmpl w:val="9530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14B1"/>
    <w:multiLevelType w:val="hybridMultilevel"/>
    <w:tmpl w:val="001A6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49158">
    <w:abstractNumId w:val="7"/>
  </w:num>
  <w:num w:numId="2" w16cid:durableId="2132698175">
    <w:abstractNumId w:val="6"/>
  </w:num>
  <w:num w:numId="3" w16cid:durableId="1403748089">
    <w:abstractNumId w:val="1"/>
  </w:num>
  <w:num w:numId="4" w16cid:durableId="2107921053">
    <w:abstractNumId w:val="3"/>
  </w:num>
  <w:num w:numId="5" w16cid:durableId="849610795">
    <w:abstractNumId w:val="4"/>
  </w:num>
  <w:num w:numId="6" w16cid:durableId="1889536049">
    <w:abstractNumId w:val="8"/>
  </w:num>
  <w:num w:numId="7" w16cid:durableId="397486518">
    <w:abstractNumId w:val="9"/>
  </w:num>
  <w:num w:numId="8" w16cid:durableId="20079793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5B5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0728"/>
    <w:rsid w:val="002B1697"/>
    <w:rsid w:val="002B206B"/>
    <w:rsid w:val="002B3171"/>
    <w:rsid w:val="002B684C"/>
    <w:rsid w:val="002C1C92"/>
    <w:rsid w:val="002C1E86"/>
    <w:rsid w:val="002D2F31"/>
    <w:rsid w:val="002E404F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5035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5F66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3BD3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05C5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6BDB"/>
    <w:rsid w:val="009D7632"/>
    <w:rsid w:val="009E1A38"/>
    <w:rsid w:val="009F0ED6"/>
    <w:rsid w:val="009F79AC"/>
    <w:rsid w:val="00A023CC"/>
    <w:rsid w:val="00A03A7C"/>
    <w:rsid w:val="00A07682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5373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9CE"/>
    <w:rsid w:val="00D22FC9"/>
    <w:rsid w:val="00D259D5"/>
    <w:rsid w:val="00D26444"/>
    <w:rsid w:val="00D312AE"/>
    <w:rsid w:val="00D31DCB"/>
    <w:rsid w:val="00D3615C"/>
    <w:rsid w:val="00D40157"/>
    <w:rsid w:val="00D4191E"/>
    <w:rsid w:val="00D55A78"/>
    <w:rsid w:val="00D566BB"/>
    <w:rsid w:val="00D572E2"/>
    <w:rsid w:val="00D6154E"/>
    <w:rsid w:val="00D6429B"/>
    <w:rsid w:val="00D646B2"/>
    <w:rsid w:val="00D7781C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66DA7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0F0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0C4E3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05C5"/>
  </w:style>
  <w:style w:type="paragraph" w:styleId="Titolo1">
    <w:name w:val="heading 1"/>
    <w:basedOn w:val="Normale"/>
    <w:next w:val="Normale"/>
    <w:qFormat/>
    <w:rsid w:val="006A05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A05C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A05C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A05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05C5"/>
  </w:style>
  <w:style w:type="character" w:styleId="Collegamentoipertestuale">
    <w:name w:val="Hyperlink"/>
    <w:uiPriority w:val="99"/>
    <w:rsid w:val="006A05C5"/>
    <w:rPr>
      <w:color w:val="0000FF"/>
      <w:u w:val="single"/>
    </w:rPr>
  </w:style>
  <w:style w:type="paragraph" w:styleId="Corpotesto">
    <w:name w:val="Body Text"/>
    <w:basedOn w:val="Normale"/>
    <w:rsid w:val="006A05C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A05C5"/>
  </w:style>
  <w:style w:type="character" w:styleId="Rimandonotaapidipagina">
    <w:name w:val="footnote reference"/>
    <w:uiPriority w:val="99"/>
    <w:semiHidden/>
    <w:rsid w:val="006A05C5"/>
    <w:rPr>
      <w:vertAlign w:val="superscript"/>
    </w:rPr>
  </w:style>
  <w:style w:type="paragraph" w:styleId="Intestazione">
    <w:name w:val="header"/>
    <w:basedOn w:val="Normale"/>
    <w:link w:val="IntestazioneCarattere"/>
    <w:rsid w:val="006A05C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2022-03-10T10:35:00Z</cp:lastPrinted>
  <dcterms:created xsi:type="dcterms:W3CDTF">2022-08-25T10:33:00Z</dcterms:created>
  <dcterms:modified xsi:type="dcterms:W3CDTF">2022-08-25T10:37:00Z</dcterms:modified>
</cp:coreProperties>
</file>